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nagrodzonego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Sadzikowski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Data i miejsce urodzenia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nagrodzonego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Seria i numer dowodu osobistego </w:t>
            </w:r>
            <w:r w:rsidRPr="00D47CC5">
              <w:rPr>
                <w:rFonts w:ascii="Times New Roman" w:eastAsia="Times New Roman" w:hAnsi="Times New Roman" w:cs="Times New Roman"/>
                <w:lang w:eastAsia="zh-CN"/>
              </w:rPr>
              <w:t>nagrodzonego lub opiekuna prawnego w przypadku osoby niepełnoletniej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/wypełnić w przypadku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braku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 rachunku bankowego/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Default="00F11A39" w:rsidP="00F11A39">
      <w:pPr>
        <w:jc w:val="both"/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nagrodzonego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Gładysek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Data i miejsce urodzenia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nagrodzonego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Seria i numer dowodu osobistego </w:t>
            </w:r>
            <w:r w:rsidRPr="00D47CC5">
              <w:rPr>
                <w:rFonts w:ascii="Times New Roman" w:eastAsia="Times New Roman" w:hAnsi="Times New Roman" w:cs="Times New Roman"/>
                <w:lang w:eastAsia="zh-CN"/>
              </w:rPr>
              <w:t>nagrodzonego lub opiekuna prawnego w przypadku osoby niepełnoletniej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/wypełnić w przypadku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braku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 rachunku bankowego/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1A39" w:rsidRDefault="00F11A39" w:rsidP="00F11A39">
      <w:pPr>
        <w:jc w:val="both"/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nagrodzonego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Sebastian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Baliś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Data i miejsce urodzenia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nagrodzonego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Seria i numer dowodu osobistego </w:t>
            </w:r>
            <w:r w:rsidRPr="00D47CC5">
              <w:rPr>
                <w:rFonts w:ascii="Times New Roman" w:eastAsia="Times New Roman" w:hAnsi="Times New Roman" w:cs="Times New Roman"/>
                <w:lang w:eastAsia="zh-CN"/>
              </w:rPr>
              <w:t>nagrodzonego lub opiekuna prawnego w przypadku osoby niepełnoletniej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/wypełnić w przypadku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braku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 rachunku bankowego/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Wiesław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Kmak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Maja Socha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F11A39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Maksymilian Jędryka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Tomasz Musiał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Emilia Zabawa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Krystian Zychowicz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F11A39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Bartosz Zychowicz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Jacek Bielczyk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Małgorzata Pieczara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Justyna Poznańska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Pajer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Piotr Kwapisz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Komendołowicz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Michał Kaszuba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Bartoszczuk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Piotr Wilk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Urszula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Smitka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F11A39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Liliana Feluś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06D76" w:rsidRDefault="00506D76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Amelia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Pyzio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Marek Pniaczek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Sebastian Guzik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11A39" w:rsidRDefault="00F11A39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Igor Wilk</w:t>
            </w:r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506D76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Olivier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Magzaj</w:t>
            </w:r>
            <w:proofErr w:type="spellEnd"/>
          </w:p>
        </w:tc>
      </w:tr>
      <w:tr w:rsidR="00D47CC5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C04AA" w:rsidRDefault="00BC04AA"/>
    <w:p w:rsidR="00506D76" w:rsidRDefault="00506D76"/>
    <w:p w:rsidR="00506D76" w:rsidRDefault="00506D76"/>
    <w:p w:rsidR="00506D76" w:rsidRDefault="00506D76"/>
    <w:p w:rsidR="00506D76" w:rsidRDefault="00506D76"/>
    <w:p w:rsidR="00506D76" w:rsidRDefault="00506D76"/>
    <w:p w:rsidR="00506D76" w:rsidRDefault="00506D76"/>
    <w:p w:rsidR="00506D76" w:rsidRDefault="00506D76"/>
    <w:p w:rsidR="00506D76" w:rsidRDefault="00506D76"/>
    <w:p w:rsidR="00506D76" w:rsidRPr="00F11A39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podpis</w:t>
      </w:r>
    </w:p>
    <w:p w:rsidR="00506D76" w:rsidRDefault="00506D76" w:rsidP="00F11A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06D76" w:rsidRDefault="00506D76" w:rsidP="00506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06D76" w:rsidRPr="00D47CC5" w:rsidRDefault="00506D76" w:rsidP="00506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506D76" w:rsidRPr="00D47CC5" w:rsidRDefault="00506D76" w:rsidP="00506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06D76" w:rsidRPr="00D47CC5" w:rsidRDefault="00506D76" w:rsidP="00506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06D76" w:rsidRPr="00D47CC5" w:rsidRDefault="00506D76" w:rsidP="00506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506D76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Oliwia Pancerz</w:t>
            </w:r>
          </w:p>
        </w:tc>
      </w:tr>
      <w:tr w:rsidR="00506D76" w:rsidRPr="00D47CC5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06D76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D76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D76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506D76" w:rsidRPr="00D47CC5" w:rsidRDefault="00506D76" w:rsidP="00F11A3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06D76" w:rsidRPr="00D47CC5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506D76" w:rsidRPr="00D47CC5" w:rsidRDefault="00506D76" w:rsidP="00F11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06D76" w:rsidRPr="00D47CC5" w:rsidRDefault="00506D76" w:rsidP="00F11A3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76" w:rsidRPr="00D47CC5" w:rsidRDefault="00506D76" w:rsidP="00F11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06D76" w:rsidRPr="00D47CC5" w:rsidRDefault="00506D76" w:rsidP="00506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1A39" w:rsidRDefault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Pr="00F11A39" w:rsidRDefault="00F11A39" w:rsidP="00F11A39"/>
    <w:p w:rsidR="00F11A39" w:rsidRDefault="00F11A39" w:rsidP="00F11A39"/>
    <w:p w:rsidR="00F11A39" w:rsidRPr="00A620AB" w:rsidRDefault="00F11A39" w:rsidP="00F11A39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506D76" w:rsidRDefault="00506D76" w:rsidP="00F11A39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Hubert Mazgaj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Konrad Mucha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Marta Strączek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Katarzyna Walenciak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Kacper Szczurek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Wiktoria Strączek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Patryk Kawala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Szymon Kawala</w:t>
            </w:r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Pr="00F11A39" w:rsidRDefault="00151304" w:rsidP="00151304"/>
    <w:p w:rsidR="00151304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Gładysek</w:t>
            </w:r>
            <w:proofErr w:type="spellEnd"/>
          </w:p>
        </w:tc>
      </w:tr>
      <w:tr w:rsidR="00151304" w:rsidRPr="00D47CC5" w:rsidTr="00C46C08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</w:t>
            </w:r>
            <w:proofErr w:type="gramEnd"/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opiekunów prawnych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:rsidR="00151304" w:rsidRPr="00D47CC5" w:rsidRDefault="00151304" w:rsidP="00C46C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1304" w:rsidRPr="00D47CC5" w:rsidTr="00C46C0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151304" w:rsidRPr="00D47CC5" w:rsidRDefault="00151304" w:rsidP="00C4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1304" w:rsidRPr="00D47CC5" w:rsidRDefault="00151304" w:rsidP="00C46C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04" w:rsidRPr="00D47CC5" w:rsidRDefault="00151304" w:rsidP="00C46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1304" w:rsidRPr="00D47CC5" w:rsidRDefault="00151304" w:rsidP="00151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1304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Pr="00F11A39" w:rsidRDefault="00151304" w:rsidP="00151304"/>
    <w:p w:rsidR="00151304" w:rsidRDefault="00151304" w:rsidP="00151304"/>
    <w:p w:rsidR="00151304" w:rsidRPr="00A620AB" w:rsidRDefault="00151304" w:rsidP="00151304">
      <w:pPr>
        <w:jc w:val="both"/>
        <w:rPr>
          <w:sz w:val="16"/>
          <w:szCs w:val="16"/>
        </w:rPr>
      </w:pPr>
      <w:proofErr w:type="gramStart"/>
      <w:r w:rsidRPr="00A620AB">
        <w:rPr>
          <w:sz w:val="20"/>
          <w:szCs w:val="20"/>
        </w:rPr>
        <w:t xml:space="preserve">…………………………                                        </w:t>
      </w:r>
      <w:proofErr w:type="gramEnd"/>
      <w:r w:rsidRPr="00A620AB">
        <w:rPr>
          <w:sz w:val="20"/>
          <w:szCs w:val="20"/>
        </w:rPr>
        <w:t xml:space="preserve">                       ……………………………</w:t>
      </w:r>
      <w:r>
        <w:rPr>
          <w:sz w:val="20"/>
          <w:szCs w:val="20"/>
        </w:rPr>
        <w:br/>
        <w:t xml:space="preserve">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A620AB">
        <w:rPr>
          <w:sz w:val="16"/>
          <w:szCs w:val="16"/>
        </w:rPr>
        <w:t>podpis</w:t>
      </w:r>
    </w:p>
    <w:p w:rsidR="00151304" w:rsidRDefault="00151304" w:rsidP="005E16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sectPr w:rsidR="00151304" w:rsidSect="00F11A39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45"/>
    <w:rsid w:val="00151304"/>
    <w:rsid w:val="00243745"/>
    <w:rsid w:val="00506D76"/>
    <w:rsid w:val="005E16B8"/>
    <w:rsid w:val="00B447AE"/>
    <w:rsid w:val="00BC04AA"/>
    <w:rsid w:val="00D47CC5"/>
    <w:rsid w:val="00F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C0F4-ABBB-4B2B-8A14-E9C7F45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7CC5"/>
  </w:style>
  <w:style w:type="character" w:customStyle="1" w:styleId="WW8Num1z0">
    <w:name w:val="WW8Num1z0"/>
    <w:rsid w:val="00D47CC5"/>
    <w:rPr>
      <w:rFonts w:hint="default"/>
    </w:rPr>
  </w:style>
  <w:style w:type="character" w:customStyle="1" w:styleId="WW8Num2z0">
    <w:name w:val="WW8Num2z0"/>
    <w:rsid w:val="00D47CC5"/>
    <w:rPr>
      <w:rFonts w:hint="default"/>
      <w:color w:val="auto"/>
    </w:rPr>
  </w:style>
  <w:style w:type="character" w:customStyle="1" w:styleId="WW8Num3z0">
    <w:name w:val="WW8Num3z0"/>
    <w:rsid w:val="00D47CC5"/>
  </w:style>
  <w:style w:type="character" w:customStyle="1" w:styleId="WW8Num3z1">
    <w:name w:val="WW8Num3z1"/>
    <w:rsid w:val="00D47CC5"/>
  </w:style>
  <w:style w:type="character" w:customStyle="1" w:styleId="WW8Num3z2">
    <w:name w:val="WW8Num3z2"/>
    <w:rsid w:val="00D47CC5"/>
  </w:style>
  <w:style w:type="character" w:customStyle="1" w:styleId="WW8Num3z3">
    <w:name w:val="WW8Num3z3"/>
    <w:rsid w:val="00D47CC5"/>
  </w:style>
  <w:style w:type="character" w:customStyle="1" w:styleId="WW8Num3z4">
    <w:name w:val="WW8Num3z4"/>
    <w:rsid w:val="00D47CC5"/>
  </w:style>
  <w:style w:type="character" w:customStyle="1" w:styleId="WW8Num3z5">
    <w:name w:val="WW8Num3z5"/>
    <w:rsid w:val="00D47CC5"/>
  </w:style>
  <w:style w:type="character" w:customStyle="1" w:styleId="WW8Num3z6">
    <w:name w:val="WW8Num3z6"/>
    <w:rsid w:val="00D47CC5"/>
  </w:style>
  <w:style w:type="character" w:customStyle="1" w:styleId="WW8Num3z7">
    <w:name w:val="WW8Num3z7"/>
    <w:rsid w:val="00D47CC5"/>
  </w:style>
  <w:style w:type="character" w:customStyle="1" w:styleId="WW8Num3z8">
    <w:name w:val="WW8Num3z8"/>
    <w:rsid w:val="00D47CC5"/>
  </w:style>
  <w:style w:type="character" w:customStyle="1" w:styleId="WW8Num1z1">
    <w:name w:val="WW8Num1z1"/>
    <w:rsid w:val="00D47CC5"/>
  </w:style>
  <w:style w:type="character" w:customStyle="1" w:styleId="WW8Num1z2">
    <w:name w:val="WW8Num1z2"/>
    <w:rsid w:val="00D47CC5"/>
  </w:style>
  <w:style w:type="character" w:customStyle="1" w:styleId="WW8Num1z3">
    <w:name w:val="WW8Num1z3"/>
    <w:rsid w:val="00D47CC5"/>
  </w:style>
  <w:style w:type="character" w:customStyle="1" w:styleId="WW8Num1z4">
    <w:name w:val="WW8Num1z4"/>
    <w:rsid w:val="00D47CC5"/>
  </w:style>
  <w:style w:type="character" w:customStyle="1" w:styleId="WW8Num1z5">
    <w:name w:val="WW8Num1z5"/>
    <w:rsid w:val="00D47CC5"/>
  </w:style>
  <w:style w:type="character" w:customStyle="1" w:styleId="WW8Num1z6">
    <w:name w:val="WW8Num1z6"/>
    <w:rsid w:val="00D47CC5"/>
  </w:style>
  <w:style w:type="character" w:customStyle="1" w:styleId="WW8Num1z7">
    <w:name w:val="WW8Num1z7"/>
    <w:rsid w:val="00D47CC5"/>
  </w:style>
  <w:style w:type="character" w:customStyle="1" w:styleId="WW8Num1z8">
    <w:name w:val="WW8Num1z8"/>
    <w:rsid w:val="00D47CC5"/>
  </w:style>
  <w:style w:type="character" w:customStyle="1" w:styleId="WW8Num2z1">
    <w:name w:val="WW8Num2z1"/>
    <w:rsid w:val="00D47CC5"/>
  </w:style>
  <w:style w:type="character" w:customStyle="1" w:styleId="WW8Num2z2">
    <w:name w:val="WW8Num2z2"/>
    <w:rsid w:val="00D47CC5"/>
  </w:style>
  <w:style w:type="character" w:customStyle="1" w:styleId="WW8Num2z3">
    <w:name w:val="WW8Num2z3"/>
    <w:rsid w:val="00D47CC5"/>
  </w:style>
  <w:style w:type="character" w:customStyle="1" w:styleId="WW8Num2z4">
    <w:name w:val="WW8Num2z4"/>
    <w:rsid w:val="00D47CC5"/>
  </w:style>
  <w:style w:type="character" w:customStyle="1" w:styleId="WW8Num2z5">
    <w:name w:val="WW8Num2z5"/>
    <w:rsid w:val="00D47CC5"/>
  </w:style>
  <w:style w:type="character" w:customStyle="1" w:styleId="WW8Num2z6">
    <w:name w:val="WW8Num2z6"/>
    <w:rsid w:val="00D47CC5"/>
  </w:style>
  <w:style w:type="character" w:customStyle="1" w:styleId="WW8Num2z7">
    <w:name w:val="WW8Num2z7"/>
    <w:rsid w:val="00D47CC5"/>
  </w:style>
  <w:style w:type="character" w:customStyle="1" w:styleId="WW8Num2z8">
    <w:name w:val="WW8Num2z8"/>
    <w:rsid w:val="00D47CC5"/>
  </w:style>
  <w:style w:type="character" w:customStyle="1" w:styleId="WW8Num4z0">
    <w:name w:val="WW8Num4z0"/>
    <w:rsid w:val="00D47CC5"/>
    <w:rPr>
      <w:rFonts w:hint="default"/>
      <w:color w:val="auto"/>
    </w:rPr>
  </w:style>
  <w:style w:type="character" w:customStyle="1" w:styleId="WW8Num4z1">
    <w:name w:val="WW8Num4z1"/>
    <w:rsid w:val="00D47CC5"/>
  </w:style>
  <w:style w:type="character" w:customStyle="1" w:styleId="WW8Num4z2">
    <w:name w:val="WW8Num4z2"/>
    <w:rsid w:val="00D47CC5"/>
  </w:style>
  <w:style w:type="character" w:customStyle="1" w:styleId="WW8Num4z3">
    <w:name w:val="WW8Num4z3"/>
    <w:rsid w:val="00D47CC5"/>
  </w:style>
  <w:style w:type="character" w:customStyle="1" w:styleId="WW8Num4z4">
    <w:name w:val="WW8Num4z4"/>
    <w:rsid w:val="00D47CC5"/>
  </w:style>
  <w:style w:type="character" w:customStyle="1" w:styleId="WW8Num4z5">
    <w:name w:val="WW8Num4z5"/>
    <w:rsid w:val="00D47CC5"/>
  </w:style>
  <w:style w:type="character" w:customStyle="1" w:styleId="WW8Num4z6">
    <w:name w:val="WW8Num4z6"/>
    <w:rsid w:val="00D47CC5"/>
  </w:style>
  <w:style w:type="character" w:customStyle="1" w:styleId="WW8Num4z7">
    <w:name w:val="WW8Num4z7"/>
    <w:rsid w:val="00D47CC5"/>
  </w:style>
  <w:style w:type="character" w:customStyle="1" w:styleId="WW8Num4z8">
    <w:name w:val="WW8Num4z8"/>
    <w:rsid w:val="00D47CC5"/>
  </w:style>
  <w:style w:type="character" w:customStyle="1" w:styleId="WW8Num5z0">
    <w:name w:val="WW8Num5z0"/>
    <w:rsid w:val="00D47CC5"/>
  </w:style>
  <w:style w:type="character" w:customStyle="1" w:styleId="WW8Num5z1">
    <w:name w:val="WW8Num5z1"/>
    <w:rsid w:val="00D47CC5"/>
  </w:style>
  <w:style w:type="character" w:customStyle="1" w:styleId="WW8Num5z2">
    <w:name w:val="WW8Num5z2"/>
    <w:rsid w:val="00D47CC5"/>
  </w:style>
  <w:style w:type="character" w:customStyle="1" w:styleId="WW8Num5z3">
    <w:name w:val="WW8Num5z3"/>
    <w:rsid w:val="00D47CC5"/>
  </w:style>
  <w:style w:type="character" w:customStyle="1" w:styleId="WW8Num5z4">
    <w:name w:val="WW8Num5z4"/>
    <w:rsid w:val="00D47CC5"/>
  </w:style>
  <w:style w:type="character" w:customStyle="1" w:styleId="WW8Num5z5">
    <w:name w:val="WW8Num5z5"/>
    <w:rsid w:val="00D47CC5"/>
  </w:style>
  <w:style w:type="character" w:customStyle="1" w:styleId="WW8Num5z6">
    <w:name w:val="WW8Num5z6"/>
    <w:rsid w:val="00D47CC5"/>
  </w:style>
  <w:style w:type="character" w:customStyle="1" w:styleId="WW8Num5z7">
    <w:name w:val="WW8Num5z7"/>
    <w:rsid w:val="00D47CC5"/>
  </w:style>
  <w:style w:type="character" w:customStyle="1" w:styleId="WW8Num5z8">
    <w:name w:val="WW8Num5z8"/>
    <w:rsid w:val="00D47CC5"/>
  </w:style>
  <w:style w:type="character" w:customStyle="1" w:styleId="Domylnaczcionkaakapitu1">
    <w:name w:val="Domyślna czcionka akapitu1"/>
    <w:rsid w:val="00D47CC5"/>
  </w:style>
  <w:style w:type="character" w:customStyle="1" w:styleId="TekstdymkaZnak">
    <w:name w:val="Tekst dymka Znak"/>
    <w:rsid w:val="00D47CC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47CC5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47CC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4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47CC5"/>
    <w:rPr>
      <w:rFonts w:cs="Lucida Sans"/>
    </w:rPr>
  </w:style>
  <w:style w:type="paragraph" w:styleId="Legenda">
    <w:name w:val="caption"/>
    <w:basedOn w:val="Normalny"/>
    <w:qFormat/>
    <w:rsid w:val="00D47C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Bezodstpw">
    <w:name w:val="No Spacing"/>
    <w:qFormat/>
    <w:rsid w:val="00D47CC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rsid w:val="00D47C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47CC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D4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47CC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3790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Marian Sadzikowski</cp:lastModifiedBy>
  <cp:revision>2</cp:revision>
  <dcterms:created xsi:type="dcterms:W3CDTF">2019-06-17T17:45:00Z</dcterms:created>
  <dcterms:modified xsi:type="dcterms:W3CDTF">2019-06-17T17:45:00Z</dcterms:modified>
</cp:coreProperties>
</file>